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92FF7" w14:textId="77777777" w:rsidR="00FF36EE" w:rsidRDefault="00FF36EE" w:rsidP="005B3BF5">
      <w:pPr>
        <w:tabs>
          <w:tab w:val="left" w:pos="2520"/>
          <w:tab w:val="left" w:pos="8460"/>
        </w:tabs>
        <w:spacing w:before="3000" w:after="120"/>
        <w:rPr>
          <w:rFonts w:ascii="Arial" w:hAnsi="Arial" w:cs="Arial"/>
          <w:sz w:val="22"/>
          <w:u w:val="single"/>
        </w:rPr>
      </w:pPr>
      <w:r>
        <w:rPr>
          <w:rFonts w:ascii="Arial" w:hAnsi="Arial" w:cs="Arial"/>
          <w:sz w:val="22"/>
          <w:u w:val="single"/>
        </w:rPr>
        <w:tab/>
      </w:r>
      <w:r>
        <w:rPr>
          <w:rFonts w:ascii="Arial" w:hAnsi="Arial" w:cs="Arial"/>
          <w:b/>
          <w:bCs/>
          <w:szCs w:val="24"/>
        </w:rPr>
        <w:t xml:space="preserve">Court of Washington, County of </w:t>
      </w:r>
      <w:r>
        <w:rPr>
          <w:rFonts w:ascii="Arial" w:hAnsi="Arial" w:cs="Arial"/>
          <w:sz w:val="22"/>
          <w:u w:val="single"/>
        </w:rPr>
        <w:tab/>
      </w:r>
    </w:p>
    <w:tbl>
      <w:tblPr>
        <w:tblW w:w="8640" w:type="dxa"/>
        <w:tblInd w:w="120" w:type="dxa"/>
        <w:tblLayout w:type="fixed"/>
        <w:tblCellMar>
          <w:left w:w="120" w:type="dxa"/>
          <w:right w:w="120" w:type="dxa"/>
        </w:tblCellMar>
        <w:tblLook w:val="0000" w:firstRow="0" w:lastRow="0" w:firstColumn="0" w:lastColumn="0" w:noHBand="0" w:noVBand="0"/>
      </w:tblPr>
      <w:tblGrid>
        <w:gridCol w:w="5310"/>
        <w:gridCol w:w="3330"/>
      </w:tblGrid>
      <w:tr w:rsidR="00FF36EE" w:rsidRPr="008151E1" w14:paraId="43E35084" w14:textId="77777777" w:rsidTr="00851F27">
        <w:trPr>
          <w:cantSplit/>
          <w:trHeight w:val="1587"/>
        </w:trPr>
        <w:tc>
          <w:tcPr>
            <w:tcW w:w="5310" w:type="dxa"/>
            <w:tcBorders>
              <w:top w:val="nil"/>
              <w:left w:val="nil"/>
              <w:bottom w:val="single" w:sz="30" w:space="0" w:color="auto"/>
              <w:right w:val="single" w:sz="12" w:space="0" w:color="auto"/>
            </w:tcBorders>
          </w:tcPr>
          <w:p w14:paraId="6561E195" w14:textId="77777777" w:rsidR="00FF36EE" w:rsidRPr="008151E1" w:rsidRDefault="00FF36EE" w:rsidP="008151E1">
            <w:pPr>
              <w:tabs>
                <w:tab w:val="left" w:pos="-720"/>
                <w:tab w:val="left" w:pos="4292"/>
              </w:tabs>
              <w:spacing w:before="240"/>
              <w:ind w:left="-29"/>
              <w:rPr>
                <w:rFonts w:ascii="Arial" w:hAnsi="Arial" w:cs="Arial"/>
                <w:sz w:val="22"/>
                <w:szCs w:val="22"/>
                <w:u w:val="single"/>
              </w:rPr>
            </w:pPr>
            <w:r w:rsidRPr="009F3BAE">
              <w:rPr>
                <w:rFonts w:ascii="Arial" w:hAnsi="Arial" w:cs="Arial"/>
                <w:sz w:val="22"/>
                <w:szCs w:val="22"/>
                <w:u w:val="single"/>
              </w:rPr>
              <w:tab/>
            </w:r>
          </w:p>
          <w:p w14:paraId="7717FC93" w14:textId="77777777" w:rsidR="00FF36EE" w:rsidRPr="008151E1" w:rsidRDefault="00FF36EE" w:rsidP="00851F27">
            <w:pPr>
              <w:tabs>
                <w:tab w:val="left" w:pos="-720"/>
                <w:tab w:val="left" w:pos="0"/>
                <w:tab w:val="left" w:pos="720"/>
              </w:tabs>
              <w:ind w:left="1440" w:hanging="1440"/>
              <w:rPr>
                <w:rFonts w:ascii="Arial" w:hAnsi="Arial" w:cs="Arial"/>
                <w:sz w:val="22"/>
                <w:szCs w:val="22"/>
              </w:rPr>
            </w:pPr>
            <w:r w:rsidRPr="00952798">
              <w:rPr>
                <w:rFonts w:ascii="Arial" w:hAnsi="Arial" w:cs="Arial"/>
                <w:sz w:val="22"/>
                <w:szCs w:val="22"/>
              </w:rPr>
              <w:t>Petitioner</w:t>
            </w:r>
          </w:p>
          <w:p w14:paraId="6E417F5F" w14:textId="77777777" w:rsidR="00FF36EE" w:rsidRPr="008151E1" w:rsidRDefault="00FF36EE" w:rsidP="006A4F71">
            <w:pPr>
              <w:tabs>
                <w:tab w:val="left" w:pos="-720"/>
                <w:tab w:val="left" w:pos="2132"/>
              </w:tabs>
              <w:rPr>
                <w:rFonts w:ascii="Arial" w:hAnsi="Arial" w:cs="Arial"/>
                <w:sz w:val="22"/>
                <w:szCs w:val="22"/>
              </w:rPr>
            </w:pPr>
            <w:r w:rsidRPr="00952798">
              <w:rPr>
                <w:rFonts w:ascii="Arial" w:hAnsi="Arial" w:cs="Arial"/>
                <w:sz w:val="22"/>
                <w:szCs w:val="22"/>
              </w:rPr>
              <w:tab/>
              <w:t>vs.</w:t>
            </w:r>
          </w:p>
          <w:p w14:paraId="61C055F9" w14:textId="77777777" w:rsidR="00FF36EE" w:rsidRPr="00952798" w:rsidRDefault="00FF36EE" w:rsidP="005B3BF5">
            <w:pPr>
              <w:tabs>
                <w:tab w:val="left" w:pos="-720"/>
                <w:tab w:val="left" w:pos="4292"/>
              </w:tabs>
              <w:spacing w:before="240"/>
              <w:ind w:left="-29"/>
              <w:rPr>
                <w:rFonts w:ascii="Arial" w:hAnsi="Arial" w:cs="Arial"/>
                <w:sz w:val="22"/>
                <w:szCs w:val="22"/>
                <w:u w:val="single"/>
              </w:rPr>
            </w:pPr>
            <w:r w:rsidRPr="00952798">
              <w:rPr>
                <w:rFonts w:ascii="Arial" w:hAnsi="Arial" w:cs="Arial"/>
                <w:sz w:val="22"/>
                <w:szCs w:val="22"/>
                <w:u w:val="single"/>
              </w:rPr>
              <w:tab/>
            </w:r>
          </w:p>
          <w:p w14:paraId="2AAF120B" w14:textId="77777777" w:rsidR="00FF36EE" w:rsidRPr="009F3BAE" w:rsidRDefault="00FF36EE" w:rsidP="005B3BF5">
            <w:pPr>
              <w:tabs>
                <w:tab w:val="left" w:pos="-720"/>
                <w:tab w:val="left" w:pos="0"/>
                <w:tab w:val="left" w:pos="240"/>
                <w:tab w:val="left" w:pos="720"/>
              </w:tabs>
              <w:spacing w:after="60"/>
              <w:ind w:left="-29"/>
              <w:rPr>
                <w:rFonts w:ascii="Arial" w:hAnsi="Arial" w:cs="Arial"/>
                <w:sz w:val="22"/>
                <w:szCs w:val="22"/>
              </w:rPr>
            </w:pPr>
            <w:r w:rsidRPr="009F3BAE">
              <w:rPr>
                <w:rFonts w:ascii="Arial" w:hAnsi="Arial" w:cs="Arial"/>
                <w:sz w:val="22"/>
                <w:szCs w:val="22"/>
              </w:rPr>
              <w:t>Respondent</w:t>
            </w:r>
            <w:r w:rsidR="005A3448" w:rsidRPr="009F3BAE">
              <w:rPr>
                <w:rFonts w:ascii="Arial" w:hAnsi="Arial" w:cs="Arial"/>
                <w:sz w:val="22"/>
                <w:szCs w:val="22"/>
              </w:rPr>
              <w:t>/Defendant</w:t>
            </w:r>
          </w:p>
        </w:tc>
        <w:tc>
          <w:tcPr>
            <w:tcW w:w="3330" w:type="dxa"/>
            <w:tcBorders>
              <w:top w:val="nil"/>
              <w:left w:val="single" w:sz="12" w:space="0" w:color="auto"/>
              <w:bottom w:val="single" w:sz="30" w:space="0" w:color="auto"/>
              <w:right w:val="nil"/>
            </w:tcBorders>
          </w:tcPr>
          <w:p w14:paraId="1953E8A5" w14:textId="452751AA" w:rsidR="00FF36EE" w:rsidRPr="008151E1" w:rsidRDefault="00FF36EE" w:rsidP="005B3BF5">
            <w:pPr>
              <w:tabs>
                <w:tab w:val="left" w:pos="-720"/>
                <w:tab w:val="left" w:pos="720"/>
              </w:tabs>
              <w:spacing w:before="120"/>
              <w:rPr>
                <w:rFonts w:ascii="Arial" w:hAnsi="Arial" w:cs="Arial"/>
                <w:b/>
                <w:sz w:val="22"/>
                <w:szCs w:val="22"/>
              </w:rPr>
            </w:pPr>
            <w:r w:rsidRPr="008151E1">
              <w:rPr>
                <w:rFonts w:ascii="Arial" w:hAnsi="Arial" w:cs="Arial"/>
                <w:b/>
                <w:sz w:val="22"/>
                <w:szCs w:val="22"/>
              </w:rPr>
              <w:t>No.</w:t>
            </w:r>
            <w:r w:rsidR="00542487">
              <w:rPr>
                <w:rFonts w:ascii="Arial" w:hAnsi="Arial" w:cs="Arial"/>
                <w:b/>
                <w:sz w:val="22"/>
                <w:szCs w:val="22"/>
              </w:rPr>
              <w:t>_____________________</w:t>
            </w:r>
          </w:p>
          <w:p w14:paraId="4310C1B5" w14:textId="77777777" w:rsidR="00FF36EE" w:rsidRPr="008151E1" w:rsidRDefault="00FF36EE" w:rsidP="005B3BF5">
            <w:pPr>
              <w:tabs>
                <w:tab w:val="left" w:pos="-720"/>
                <w:tab w:val="left" w:pos="4470"/>
              </w:tabs>
              <w:spacing w:before="120"/>
              <w:ind w:right="58"/>
              <w:rPr>
                <w:rFonts w:ascii="Arial" w:hAnsi="Arial" w:cs="Arial"/>
                <w:b/>
                <w:spacing w:val="-2"/>
                <w:sz w:val="22"/>
                <w:szCs w:val="22"/>
              </w:rPr>
            </w:pPr>
            <w:r w:rsidRPr="008151E1">
              <w:rPr>
                <w:rFonts w:ascii="Arial" w:hAnsi="Arial" w:cs="Arial"/>
                <w:b/>
                <w:spacing w:val="-2"/>
                <w:sz w:val="22"/>
                <w:szCs w:val="22"/>
              </w:rPr>
              <w:t>Proof of Surrender</w:t>
            </w:r>
          </w:p>
          <w:p w14:paraId="74E40655" w14:textId="77777777" w:rsidR="006F18EF" w:rsidRPr="005B3BF5" w:rsidRDefault="00FF36EE" w:rsidP="005B3BF5">
            <w:pPr>
              <w:tabs>
                <w:tab w:val="left" w:pos="-720"/>
                <w:tab w:val="left" w:pos="4470"/>
              </w:tabs>
              <w:spacing w:before="120"/>
              <w:ind w:right="58"/>
              <w:rPr>
                <w:rFonts w:ascii="Arial" w:hAnsi="Arial" w:cs="Arial"/>
                <w:b/>
                <w:sz w:val="22"/>
                <w:szCs w:val="22"/>
              </w:rPr>
            </w:pPr>
            <w:r w:rsidRPr="005B3BF5">
              <w:rPr>
                <w:rFonts w:ascii="Arial" w:hAnsi="Arial" w:cs="Arial"/>
                <w:b/>
                <w:spacing w:val="-2"/>
                <w:sz w:val="22"/>
                <w:szCs w:val="22"/>
              </w:rPr>
              <w:t>(PRSRW)</w:t>
            </w:r>
          </w:p>
          <w:p w14:paraId="6AD3D2F4" w14:textId="77777777" w:rsidR="006F18EF" w:rsidRDefault="006F18EF" w:rsidP="006F18EF">
            <w:pPr>
              <w:rPr>
                <w:rFonts w:ascii="Arial" w:hAnsi="Arial" w:cs="Arial"/>
                <w:sz w:val="22"/>
                <w:szCs w:val="22"/>
              </w:rPr>
            </w:pPr>
          </w:p>
          <w:p w14:paraId="5B50C004" w14:textId="77777777" w:rsidR="00FF36EE" w:rsidRPr="006F18EF" w:rsidRDefault="00FF36EE" w:rsidP="0089651F">
            <w:pPr>
              <w:jc w:val="center"/>
              <w:rPr>
                <w:rFonts w:ascii="Arial" w:hAnsi="Arial" w:cs="Arial"/>
                <w:sz w:val="22"/>
                <w:szCs w:val="22"/>
              </w:rPr>
            </w:pPr>
          </w:p>
        </w:tc>
      </w:tr>
    </w:tbl>
    <w:p w14:paraId="0294A37C" w14:textId="77777777" w:rsidR="00071A67" w:rsidRPr="00071A67" w:rsidRDefault="00071A67" w:rsidP="005B3BF5">
      <w:pPr>
        <w:tabs>
          <w:tab w:val="left" w:pos="-720"/>
          <w:tab w:val="left" w:pos="4470"/>
        </w:tabs>
        <w:spacing w:before="120"/>
        <w:jc w:val="center"/>
        <w:rPr>
          <w:rFonts w:ascii="Arial" w:hAnsi="Arial" w:cs="Arial"/>
          <w:b/>
          <w:spacing w:val="-2"/>
          <w:sz w:val="28"/>
          <w:szCs w:val="28"/>
        </w:rPr>
      </w:pPr>
      <w:r w:rsidRPr="00071A67">
        <w:rPr>
          <w:rFonts w:ascii="Arial" w:hAnsi="Arial" w:cs="Arial"/>
          <w:b/>
          <w:spacing w:val="-2"/>
          <w:sz w:val="28"/>
          <w:szCs w:val="28"/>
        </w:rPr>
        <w:t>Proof of Surrender</w:t>
      </w:r>
    </w:p>
    <w:p w14:paraId="038791AE" w14:textId="17CA2FC1" w:rsidR="000D4723" w:rsidRDefault="1168393D" w:rsidP="00071A67">
      <w:pPr>
        <w:tabs>
          <w:tab w:val="left" w:pos="270"/>
          <w:tab w:val="left" w:pos="720"/>
          <w:tab w:val="left" w:pos="1152"/>
          <w:tab w:val="left" w:pos="1440"/>
          <w:tab w:val="left" w:pos="1538"/>
          <w:tab w:val="left" w:pos="2160"/>
        </w:tabs>
        <w:spacing w:before="120"/>
        <w:rPr>
          <w:rFonts w:ascii="Arial" w:hAnsi="Arial" w:cs="Arial"/>
          <w:sz w:val="22"/>
          <w:szCs w:val="22"/>
        </w:rPr>
      </w:pPr>
      <w:r w:rsidRPr="1168393D">
        <w:rPr>
          <w:rFonts w:ascii="Arial" w:hAnsi="Arial" w:cs="Arial"/>
          <w:sz w:val="22"/>
          <w:szCs w:val="22"/>
        </w:rPr>
        <w:t>The court ordered me to immediately surrender all firearms and other dangerous weapons that I own or have in my possession or control, and any concealed pistol licenses issued to me.</w:t>
      </w:r>
    </w:p>
    <w:p w14:paraId="7AC30325" w14:textId="7DF04753" w:rsidR="00071A67" w:rsidRDefault="0052149E" w:rsidP="007E38D0">
      <w:pPr>
        <w:tabs>
          <w:tab w:val="left" w:pos="270"/>
          <w:tab w:val="left" w:pos="3240"/>
          <w:tab w:val="left" w:pos="4680"/>
        </w:tabs>
        <w:spacing w:before="120"/>
        <w:rPr>
          <w:rFonts w:ascii="Arial" w:hAnsi="Arial" w:cs="Arial"/>
          <w:sz w:val="22"/>
          <w:szCs w:val="22"/>
        </w:rPr>
      </w:pPr>
      <w:r>
        <w:rPr>
          <w:rFonts w:ascii="Arial" w:hAnsi="Arial" w:cs="Arial"/>
          <w:sz w:val="22"/>
          <w:szCs w:val="22"/>
        </w:rPr>
        <w:t xml:space="preserve">On </w:t>
      </w:r>
      <w:r w:rsidRPr="00DF1B5E">
        <w:rPr>
          <w:rFonts w:ascii="Arial" w:hAnsi="Arial" w:cs="Arial"/>
          <w:sz w:val="22"/>
          <w:szCs w:val="22"/>
        </w:rPr>
        <w:t>(</w:t>
      </w:r>
      <w:r w:rsidRPr="00071A67">
        <w:rPr>
          <w:rFonts w:ascii="Arial" w:hAnsi="Arial" w:cs="Arial"/>
          <w:i/>
          <w:sz w:val="22"/>
          <w:szCs w:val="22"/>
        </w:rPr>
        <w:t>date</w:t>
      </w:r>
      <w:r w:rsidRPr="00DF1B5E">
        <w:rPr>
          <w:rFonts w:ascii="Arial" w:hAnsi="Arial" w:cs="Arial"/>
          <w:sz w:val="22"/>
          <w:szCs w:val="22"/>
        </w:rPr>
        <w:t>)</w:t>
      </w:r>
      <w:r>
        <w:rPr>
          <w:rFonts w:ascii="Arial" w:hAnsi="Arial" w:cs="Arial"/>
          <w:sz w:val="22"/>
          <w:szCs w:val="22"/>
        </w:rPr>
        <w:t xml:space="preserve"> </w:t>
      </w:r>
      <w:r w:rsidR="00071A67">
        <w:rPr>
          <w:rFonts w:ascii="Arial" w:hAnsi="Arial" w:cs="Arial"/>
          <w:sz w:val="22"/>
          <w:szCs w:val="22"/>
          <w:u w:val="single"/>
        </w:rPr>
        <w:tab/>
      </w:r>
      <w:r>
        <w:rPr>
          <w:rFonts w:ascii="Arial" w:hAnsi="Arial" w:cs="Arial"/>
          <w:sz w:val="22"/>
          <w:szCs w:val="22"/>
        </w:rPr>
        <w:t xml:space="preserve"> at </w:t>
      </w:r>
      <w:r w:rsidR="00071A67">
        <w:rPr>
          <w:rFonts w:ascii="Arial" w:hAnsi="Arial" w:cs="Arial"/>
          <w:sz w:val="22"/>
          <w:szCs w:val="22"/>
          <w:u w:val="single"/>
        </w:rPr>
        <w:tab/>
      </w:r>
      <w:r>
        <w:rPr>
          <w:rFonts w:ascii="Arial" w:hAnsi="Arial" w:cs="Arial"/>
          <w:sz w:val="22"/>
          <w:szCs w:val="22"/>
        </w:rPr>
        <w:t xml:space="preserve"> a.m</w:t>
      </w:r>
      <w:proofErr w:type="gramStart"/>
      <w:r>
        <w:rPr>
          <w:rFonts w:ascii="Arial" w:hAnsi="Arial" w:cs="Arial"/>
          <w:sz w:val="22"/>
          <w:szCs w:val="22"/>
        </w:rPr>
        <w:t>./</w:t>
      </w:r>
      <w:proofErr w:type="gramEnd"/>
      <w:r>
        <w:rPr>
          <w:rFonts w:ascii="Arial" w:hAnsi="Arial" w:cs="Arial"/>
          <w:sz w:val="22"/>
          <w:szCs w:val="22"/>
        </w:rPr>
        <w:t>p.m.</w:t>
      </w:r>
    </w:p>
    <w:p w14:paraId="265C8CD7" w14:textId="2BFF4EA6" w:rsidR="00D77CF7" w:rsidRDefault="0052149E" w:rsidP="00DF1B5E">
      <w:pPr>
        <w:tabs>
          <w:tab w:val="left" w:pos="270"/>
          <w:tab w:val="left" w:pos="540"/>
          <w:tab w:val="left" w:pos="1440"/>
          <w:tab w:val="left" w:pos="1538"/>
          <w:tab w:val="left" w:pos="2160"/>
          <w:tab w:val="left" w:pos="8280"/>
        </w:tabs>
        <w:spacing w:before="120"/>
        <w:rPr>
          <w:rFonts w:ascii="Arial" w:hAnsi="Arial" w:cs="Arial"/>
          <w:sz w:val="22"/>
          <w:szCs w:val="22"/>
        </w:rPr>
      </w:pPr>
      <w:r>
        <w:rPr>
          <w:rFonts w:ascii="Arial" w:hAnsi="Arial" w:cs="Arial"/>
          <w:sz w:val="22"/>
          <w:szCs w:val="22"/>
        </w:rPr>
        <w:t>I surrendered</w:t>
      </w:r>
      <w:r w:rsidR="00071A67">
        <w:rPr>
          <w:rFonts w:ascii="Arial" w:hAnsi="Arial" w:cs="Arial"/>
          <w:sz w:val="22"/>
          <w:szCs w:val="22"/>
        </w:rPr>
        <w:t xml:space="preserve"> </w:t>
      </w:r>
      <w:r w:rsidR="00071A67" w:rsidRPr="003265EB">
        <w:rPr>
          <w:rFonts w:ascii="Arial" w:hAnsi="Arial" w:cs="Arial"/>
          <w:sz w:val="22"/>
          <w:szCs w:val="22"/>
        </w:rPr>
        <w:t>to</w:t>
      </w:r>
      <w:r w:rsidR="00071A67">
        <w:rPr>
          <w:rFonts w:ascii="Arial" w:hAnsi="Arial" w:cs="Arial"/>
          <w:sz w:val="22"/>
          <w:szCs w:val="22"/>
        </w:rPr>
        <w:t xml:space="preserve"> </w:t>
      </w:r>
      <w:r w:rsidR="00071A67" w:rsidRPr="00DF1B5E">
        <w:rPr>
          <w:rFonts w:ascii="Arial" w:hAnsi="Arial" w:cs="Arial"/>
          <w:sz w:val="22"/>
          <w:szCs w:val="22"/>
        </w:rPr>
        <w:t>(</w:t>
      </w:r>
      <w:r w:rsidR="00071A67" w:rsidRPr="00071A67">
        <w:rPr>
          <w:rFonts w:ascii="Arial" w:hAnsi="Arial" w:cs="Arial"/>
          <w:i/>
          <w:sz w:val="22"/>
          <w:szCs w:val="22"/>
        </w:rPr>
        <w:t>local law enforcement agency</w:t>
      </w:r>
      <w:r w:rsidR="00071A67" w:rsidRPr="00DF1B5E">
        <w:rPr>
          <w:rFonts w:ascii="Arial" w:hAnsi="Arial" w:cs="Arial"/>
          <w:sz w:val="22"/>
          <w:szCs w:val="22"/>
        </w:rPr>
        <w:t>)</w:t>
      </w:r>
      <w:r w:rsidR="00071A67">
        <w:rPr>
          <w:rFonts w:ascii="Arial" w:hAnsi="Arial" w:cs="Arial"/>
          <w:sz w:val="22"/>
          <w:szCs w:val="22"/>
          <w:u w:val="single"/>
        </w:rPr>
        <w:tab/>
      </w:r>
      <w:r>
        <w:rPr>
          <w:rFonts w:ascii="Arial" w:hAnsi="Arial" w:cs="Arial"/>
          <w:sz w:val="22"/>
          <w:szCs w:val="22"/>
        </w:rPr>
        <w:t xml:space="preserve"> </w:t>
      </w:r>
      <w:r w:rsidR="00633295">
        <w:rPr>
          <w:rFonts w:ascii="Arial" w:hAnsi="Arial" w:cs="Arial"/>
          <w:sz w:val="22"/>
          <w:szCs w:val="22"/>
        </w:rPr>
        <w:t>all</w:t>
      </w:r>
      <w:r w:rsidR="00D77CF7">
        <w:rPr>
          <w:rFonts w:ascii="Arial" w:hAnsi="Arial" w:cs="Arial"/>
          <w:sz w:val="22"/>
          <w:szCs w:val="22"/>
        </w:rPr>
        <w:t>:</w:t>
      </w:r>
    </w:p>
    <w:p w14:paraId="75A98E6C" w14:textId="77777777" w:rsidR="00DF1B5E" w:rsidRDefault="00071A67" w:rsidP="00DF1B5E">
      <w:pPr>
        <w:tabs>
          <w:tab w:val="left" w:pos="270"/>
          <w:tab w:val="left" w:pos="1152"/>
          <w:tab w:val="left" w:pos="1440"/>
          <w:tab w:val="left" w:pos="1538"/>
          <w:tab w:val="left" w:pos="2160"/>
          <w:tab w:val="left" w:pos="2520"/>
        </w:tabs>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r>
      <w:r w:rsidR="0052149E">
        <w:rPr>
          <w:rFonts w:ascii="Arial" w:hAnsi="Arial" w:cs="Arial"/>
          <w:sz w:val="22"/>
          <w:szCs w:val="22"/>
        </w:rPr>
        <w:t>firearms</w:t>
      </w:r>
      <w:r w:rsidR="007E38D0">
        <w:rPr>
          <w:rFonts w:ascii="Arial" w:hAnsi="Arial" w:cs="Arial"/>
          <w:sz w:val="22"/>
          <w:szCs w:val="22"/>
        </w:rPr>
        <w:tab/>
      </w:r>
    </w:p>
    <w:p w14:paraId="4793EB3F" w14:textId="04C9C404" w:rsidR="00D77CF7" w:rsidRDefault="005153AB" w:rsidP="00DF1B5E">
      <w:pPr>
        <w:tabs>
          <w:tab w:val="left" w:pos="270"/>
          <w:tab w:val="left" w:pos="1152"/>
          <w:tab w:val="left" w:pos="1440"/>
          <w:tab w:val="left" w:pos="1538"/>
          <w:tab w:val="left" w:pos="2160"/>
          <w:tab w:val="left" w:pos="2520"/>
        </w:tabs>
        <w:ind w:left="1080" w:hanging="360"/>
        <w:rPr>
          <w:rFonts w:ascii="Arial" w:hAnsi="Arial" w:cs="Arial"/>
          <w:sz w:val="22"/>
          <w:szCs w:val="22"/>
        </w:rPr>
      </w:pPr>
      <w:r>
        <w:rPr>
          <w:rFonts w:ascii="Arial" w:hAnsi="Arial" w:cs="Arial"/>
          <w:sz w:val="22"/>
          <w:szCs w:val="22"/>
        </w:rPr>
        <w:t>[  ]</w:t>
      </w:r>
      <w:r w:rsidR="007E38D0">
        <w:rPr>
          <w:rFonts w:ascii="Arial" w:hAnsi="Arial" w:cs="Arial"/>
          <w:sz w:val="22"/>
          <w:szCs w:val="22"/>
        </w:rPr>
        <w:tab/>
      </w:r>
      <w:r>
        <w:rPr>
          <w:rFonts w:ascii="Arial" w:hAnsi="Arial" w:cs="Arial"/>
          <w:sz w:val="22"/>
          <w:szCs w:val="22"/>
        </w:rPr>
        <w:t>concealed pistol licenses, and/or</w:t>
      </w:r>
    </w:p>
    <w:p w14:paraId="7F4D25D0" w14:textId="606D2F22" w:rsidR="003F6E1F" w:rsidRDefault="003F6E1F">
      <w:pPr>
        <w:tabs>
          <w:tab w:val="left" w:pos="270"/>
          <w:tab w:val="left" w:pos="1152"/>
          <w:tab w:val="left" w:pos="1440"/>
          <w:tab w:val="left" w:pos="1538"/>
          <w:tab w:val="left" w:pos="2160"/>
        </w:tabs>
        <w:ind w:left="1080" w:hanging="360"/>
        <w:rPr>
          <w:rFonts w:ascii="Arial" w:hAnsi="Arial" w:cs="Arial"/>
          <w:sz w:val="20"/>
        </w:rPr>
      </w:pPr>
      <w:r>
        <w:rPr>
          <w:rFonts w:ascii="Arial" w:hAnsi="Arial" w:cs="Arial"/>
          <w:sz w:val="22"/>
          <w:szCs w:val="22"/>
        </w:rPr>
        <w:t>[  ]</w:t>
      </w:r>
      <w:r>
        <w:rPr>
          <w:rFonts w:ascii="Arial" w:hAnsi="Arial" w:cs="Arial"/>
          <w:sz w:val="22"/>
          <w:szCs w:val="22"/>
        </w:rPr>
        <w:tab/>
        <w:t>other dangerous weapons</w:t>
      </w:r>
    </w:p>
    <w:p w14:paraId="4DB0AA07" w14:textId="2BFEF2B6" w:rsidR="008E77F6" w:rsidRPr="00071A67" w:rsidRDefault="008E77F6">
      <w:pPr>
        <w:tabs>
          <w:tab w:val="left" w:pos="540"/>
          <w:tab w:val="left" w:pos="7380"/>
        </w:tabs>
        <w:spacing w:before="120"/>
        <w:rPr>
          <w:rFonts w:ascii="Arial" w:hAnsi="Arial" w:cs="Arial"/>
          <w:sz w:val="22"/>
          <w:szCs w:val="22"/>
          <w:u w:val="single"/>
        </w:rPr>
      </w:pPr>
      <w:r>
        <w:rPr>
          <w:rFonts w:ascii="Arial" w:hAnsi="Arial" w:cs="Arial"/>
          <w:sz w:val="22"/>
          <w:szCs w:val="22"/>
        </w:rPr>
        <w:t>Court case number</w:t>
      </w:r>
      <w:r w:rsidR="00D1765C">
        <w:rPr>
          <w:rFonts w:ascii="Arial" w:hAnsi="Arial" w:cs="Arial"/>
          <w:sz w:val="22"/>
          <w:szCs w:val="22"/>
        </w:rPr>
        <w:t xml:space="preserve"> (</w:t>
      </w:r>
      <w:r w:rsidR="00D1765C" w:rsidRPr="007738F3">
        <w:rPr>
          <w:rFonts w:ascii="Arial" w:hAnsi="Arial" w:cs="Arial"/>
          <w:i/>
          <w:sz w:val="22"/>
          <w:szCs w:val="22"/>
        </w:rPr>
        <w:t>if in a different case</w:t>
      </w:r>
      <w:r w:rsidR="00D1765C">
        <w:rPr>
          <w:rFonts w:ascii="Arial" w:hAnsi="Arial" w:cs="Arial"/>
          <w:sz w:val="22"/>
          <w:szCs w:val="22"/>
        </w:rPr>
        <w:t>)</w:t>
      </w:r>
      <w:r>
        <w:rPr>
          <w:rFonts w:ascii="Arial" w:hAnsi="Arial" w:cs="Arial"/>
          <w:sz w:val="22"/>
          <w:szCs w:val="22"/>
        </w:rPr>
        <w:t>:</w:t>
      </w:r>
      <w:r w:rsidR="00071A67">
        <w:rPr>
          <w:rFonts w:ascii="Arial" w:hAnsi="Arial" w:cs="Arial"/>
          <w:sz w:val="22"/>
          <w:szCs w:val="22"/>
          <w:u w:val="single"/>
        </w:rPr>
        <w:tab/>
      </w:r>
    </w:p>
    <w:p w14:paraId="0D77A5FD" w14:textId="4D9611FA" w:rsidR="008E77F6" w:rsidRDefault="008E77F6" w:rsidP="001A2D57">
      <w:pPr>
        <w:tabs>
          <w:tab w:val="left" w:pos="1440"/>
          <w:tab w:val="left" w:pos="1538"/>
          <w:tab w:val="left" w:pos="2160"/>
          <w:tab w:val="left" w:pos="7380"/>
        </w:tabs>
        <w:rPr>
          <w:rFonts w:ascii="Arial" w:hAnsi="Arial" w:cs="Arial"/>
          <w:sz w:val="22"/>
          <w:szCs w:val="22"/>
        </w:rPr>
      </w:pPr>
      <w:r>
        <w:rPr>
          <w:rFonts w:ascii="Arial" w:hAnsi="Arial" w:cs="Arial"/>
          <w:sz w:val="22"/>
          <w:szCs w:val="22"/>
        </w:rPr>
        <w:t>Law e</w:t>
      </w:r>
      <w:r w:rsidR="00071A67">
        <w:rPr>
          <w:rFonts w:ascii="Arial" w:hAnsi="Arial" w:cs="Arial"/>
          <w:sz w:val="22"/>
          <w:szCs w:val="22"/>
        </w:rPr>
        <w:t>nforcement agency case number:</w:t>
      </w:r>
      <w:r w:rsidR="00071A67">
        <w:rPr>
          <w:rFonts w:ascii="Arial" w:hAnsi="Arial" w:cs="Arial"/>
          <w:sz w:val="22"/>
          <w:szCs w:val="22"/>
          <w:u w:val="single"/>
        </w:rPr>
        <w:tab/>
      </w:r>
    </w:p>
    <w:p w14:paraId="42278D69" w14:textId="77777777" w:rsidR="0052149E" w:rsidRDefault="0052149E" w:rsidP="001A2D57">
      <w:pPr>
        <w:tabs>
          <w:tab w:val="left" w:pos="270"/>
          <w:tab w:val="left" w:pos="1440"/>
          <w:tab w:val="left" w:pos="1538"/>
          <w:tab w:val="left" w:pos="2160"/>
        </w:tabs>
        <w:spacing w:before="120"/>
        <w:rPr>
          <w:rFonts w:ascii="Arial" w:hAnsi="Arial" w:cs="Arial"/>
          <w:sz w:val="22"/>
          <w:szCs w:val="22"/>
        </w:rPr>
      </w:pPr>
      <w:r>
        <w:rPr>
          <w:rFonts w:ascii="Arial" w:hAnsi="Arial" w:cs="Arial"/>
          <w:sz w:val="22"/>
          <w:szCs w:val="22"/>
        </w:rPr>
        <w:t xml:space="preserve">I </w:t>
      </w:r>
      <w:r w:rsidR="00A639B9">
        <w:rPr>
          <w:rFonts w:ascii="Arial" w:hAnsi="Arial" w:cs="Arial"/>
          <w:sz w:val="22"/>
          <w:szCs w:val="22"/>
        </w:rPr>
        <w:t>filed</w:t>
      </w:r>
      <w:r>
        <w:rPr>
          <w:rFonts w:ascii="Arial" w:hAnsi="Arial" w:cs="Arial"/>
          <w:sz w:val="22"/>
          <w:szCs w:val="22"/>
        </w:rPr>
        <w:t xml:space="preserve"> </w:t>
      </w:r>
      <w:r w:rsidR="00356D40">
        <w:rPr>
          <w:rFonts w:ascii="Arial" w:hAnsi="Arial" w:cs="Arial"/>
          <w:sz w:val="22"/>
          <w:szCs w:val="22"/>
        </w:rPr>
        <w:t xml:space="preserve">a copy of </w:t>
      </w:r>
      <w:r>
        <w:rPr>
          <w:rFonts w:ascii="Arial" w:hAnsi="Arial" w:cs="Arial"/>
          <w:sz w:val="22"/>
          <w:szCs w:val="22"/>
        </w:rPr>
        <w:t xml:space="preserve">the </w:t>
      </w:r>
      <w:r>
        <w:rPr>
          <w:rFonts w:ascii="Arial" w:hAnsi="Arial" w:cs="Arial"/>
          <w:b/>
          <w:i/>
          <w:sz w:val="22"/>
          <w:szCs w:val="22"/>
        </w:rPr>
        <w:t xml:space="preserve">Receipt for Surrendered </w:t>
      </w:r>
      <w:r w:rsidR="00A639B9">
        <w:rPr>
          <w:rFonts w:ascii="Arial" w:hAnsi="Arial" w:cs="Arial"/>
          <w:b/>
          <w:i/>
          <w:sz w:val="22"/>
          <w:szCs w:val="22"/>
        </w:rPr>
        <w:t xml:space="preserve">Firearms, Other Dangerous </w:t>
      </w:r>
      <w:r>
        <w:rPr>
          <w:rFonts w:ascii="Arial" w:hAnsi="Arial" w:cs="Arial"/>
          <w:b/>
          <w:i/>
          <w:sz w:val="22"/>
          <w:szCs w:val="22"/>
        </w:rPr>
        <w:t>Weapons</w:t>
      </w:r>
      <w:r w:rsidR="00C2546B">
        <w:rPr>
          <w:rFonts w:ascii="Arial" w:hAnsi="Arial" w:cs="Arial"/>
          <w:b/>
          <w:i/>
          <w:sz w:val="22"/>
          <w:szCs w:val="22"/>
        </w:rPr>
        <w:t>,</w:t>
      </w:r>
      <w:r>
        <w:rPr>
          <w:rFonts w:ascii="Arial" w:hAnsi="Arial" w:cs="Arial"/>
          <w:b/>
          <w:i/>
          <w:sz w:val="22"/>
          <w:szCs w:val="22"/>
        </w:rPr>
        <w:t xml:space="preserve"> and Concealed Pistol License</w:t>
      </w:r>
      <w:r>
        <w:rPr>
          <w:rFonts w:ascii="Arial" w:hAnsi="Arial" w:cs="Arial"/>
          <w:sz w:val="22"/>
          <w:szCs w:val="22"/>
        </w:rPr>
        <w:t xml:space="preserve"> form</w:t>
      </w:r>
      <w:r w:rsidR="007D30E6">
        <w:rPr>
          <w:rFonts w:ascii="Arial" w:hAnsi="Arial" w:cs="Arial"/>
          <w:sz w:val="22"/>
          <w:szCs w:val="22"/>
        </w:rPr>
        <w:t xml:space="preserve"> with the clerk of the court.</w:t>
      </w:r>
    </w:p>
    <w:p w14:paraId="39961AD2" w14:textId="57B6221D" w:rsidR="00D1765C" w:rsidRDefault="21876BCF" w:rsidP="001A2D57">
      <w:pPr>
        <w:tabs>
          <w:tab w:val="left" w:pos="270"/>
          <w:tab w:val="left" w:pos="720"/>
          <w:tab w:val="left" w:pos="1152"/>
          <w:tab w:val="left" w:pos="1440"/>
          <w:tab w:val="left" w:pos="1538"/>
          <w:tab w:val="left" w:pos="2160"/>
        </w:tabs>
        <w:spacing w:before="120"/>
        <w:rPr>
          <w:rFonts w:ascii="Arial" w:hAnsi="Arial" w:cs="Arial"/>
          <w:sz w:val="22"/>
          <w:szCs w:val="22"/>
        </w:rPr>
      </w:pPr>
      <w:r w:rsidRPr="21876BCF">
        <w:rPr>
          <w:rFonts w:ascii="Arial" w:hAnsi="Arial" w:cs="Arial"/>
          <w:sz w:val="22"/>
          <w:szCs w:val="22"/>
        </w:rPr>
        <w:t xml:space="preserve">I declare, under penalty of perjury under the laws of the State of Washington, that this statement is true and correct and that </w:t>
      </w:r>
      <w:r w:rsidRPr="0089651F">
        <w:rPr>
          <w:rFonts w:ascii="Arial" w:hAnsi="Arial" w:cs="Arial"/>
          <w:b/>
          <w:sz w:val="22"/>
          <w:szCs w:val="22"/>
        </w:rPr>
        <w:t>I do not possess</w:t>
      </w:r>
      <w:r w:rsidR="003F4AEC">
        <w:rPr>
          <w:rFonts w:ascii="Arial" w:hAnsi="Arial" w:cs="Arial"/>
          <w:b/>
          <w:sz w:val="22"/>
          <w:szCs w:val="22"/>
        </w:rPr>
        <w:t>, control, or have custody of</w:t>
      </w:r>
      <w:r w:rsidRPr="0089651F">
        <w:rPr>
          <w:rFonts w:ascii="Arial" w:hAnsi="Arial" w:cs="Arial"/>
          <w:b/>
          <w:sz w:val="22"/>
          <w:szCs w:val="22"/>
        </w:rPr>
        <w:t xml:space="preserve"> any other</w:t>
      </w:r>
      <w:r w:rsidRPr="21876BCF">
        <w:rPr>
          <w:rFonts w:ascii="Arial" w:hAnsi="Arial" w:cs="Arial"/>
          <w:sz w:val="22"/>
          <w:szCs w:val="22"/>
        </w:rPr>
        <w:t xml:space="preserve"> firearms</w:t>
      </w:r>
      <w:r w:rsidR="009D4BFE">
        <w:rPr>
          <w:rFonts w:ascii="Arial" w:hAnsi="Arial" w:cs="Arial"/>
          <w:sz w:val="22"/>
          <w:szCs w:val="22"/>
        </w:rPr>
        <w:t>, dangerous weapons,</w:t>
      </w:r>
      <w:r w:rsidR="00D1765C">
        <w:rPr>
          <w:rFonts w:ascii="Arial" w:hAnsi="Arial" w:cs="Arial"/>
          <w:sz w:val="22"/>
          <w:szCs w:val="22"/>
        </w:rPr>
        <w:t xml:space="preserve"> or</w:t>
      </w:r>
      <w:r w:rsidRPr="21876BCF">
        <w:rPr>
          <w:rFonts w:ascii="Arial" w:hAnsi="Arial" w:cs="Arial"/>
          <w:sz w:val="22"/>
          <w:szCs w:val="22"/>
        </w:rPr>
        <w:t xml:space="preserve"> a concealed pistol license</w:t>
      </w:r>
      <w:r w:rsidR="00F44202">
        <w:rPr>
          <w:rFonts w:ascii="Arial" w:hAnsi="Arial" w:cs="Arial"/>
          <w:sz w:val="22"/>
          <w:szCs w:val="22"/>
        </w:rPr>
        <w:t>/</w:t>
      </w:r>
      <w:r w:rsidRPr="21876BCF">
        <w:rPr>
          <w:rFonts w:ascii="Arial" w:hAnsi="Arial" w:cs="Arial"/>
          <w:sz w:val="22"/>
          <w:szCs w:val="22"/>
        </w:rPr>
        <w:t>s</w:t>
      </w:r>
      <w:r w:rsidR="00D1765C">
        <w:rPr>
          <w:rFonts w:ascii="Arial" w:hAnsi="Arial" w:cs="Arial"/>
          <w:sz w:val="22"/>
          <w:szCs w:val="22"/>
        </w:rPr>
        <w:t>.</w:t>
      </w:r>
    </w:p>
    <w:p w14:paraId="6E578784" w14:textId="2A2A0FAD" w:rsidR="00D1765C" w:rsidRDefault="39B2104A" w:rsidP="001A2D57">
      <w:pPr>
        <w:tabs>
          <w:tab w:val="left" w:pos="3600"/>
          <w:tab w:val="left" w:pos="7290"/>
        </w:tabs>
        <w:spacing w:before="120"/>
        <w:rPr>
          <w:rFonts w:ascii="Arial" w:hAnsi="Arial" w:cs="Arial"/>
          <w:sz w:val="22"/>
          <w:szCs w:val="22"/>
        </w:rPr>
      </w:pPr>
      <w:r w:rsidRPr="39B2104A">
        <w:rPr>
          <w:rFonts w:ascii="Arial" w:hAnsi="Arial" w:cs="Arial"/>
          <w:sz w:val="22"/>
          <w:szCs w:val="22"/>
        </w:rPr>
        <w:t>Voluntarily surre</w:t>
      </w:r>
      <w:bookmarkStart w:id="0" w:name="_GoBack"/>
      <w:bookmarkEnd w:id="0"/>
      <w:r w:rsidRPr="39B2104A">
        <w:rPr>
          <w:rFonts w:ascii="Arial" w:hAnsi="Arial" w:cs="Arial"/>
          <w:sz w:val="22"/>
          <w:szCs w:val="22"/>
        </w:rPr>
        <w:t>ndering firearms or providing testimony regarding the surrender of firearms pursuant to a protection order may not be used against you in any criminal prosecution under chapters 7.105, 9.41, or 9A.56.310 RCW, or in any criminal prosecution pursuant to which such order to surrender and prohibit weapons was issued, ex</w:t>
      </w:r>
      <w:r w:rsidR="007A6307">
        <w:rPr>
          <w:rFonts w:ascii="Arial" w:hAnsi="Arial" w:cs="Arial"/>
          <w:sz w:val="22"/>
          <w:szCs w:val="22"/>
        </w:rPr>
        <w:t>cept</w:t>
      </w:r>
      <w:r w:rsidRPr="39B2104A">
        <w:rPr>
          <w:rFonts w:ascii="Arial" w:hAnsi="Arial" w:cs="Arial"/>
          <w:sz w:val="22"/>
          <w:szCs w:val="22"/>
        </w:rPr>
        <w:t xml:space="preserve"> a prosecution for perjury, giving a false statement, or otherwise failing to comply with the order.</w:t>
      </w:r>
    </w:p>
    <w:p w14:paraId="21EC689C" w14:textId="77777777" w:rsidR="00F974B4" w:rsidRDefault="00F974B4" w:rsidP="001A2D57">
      <w:pPr>
        <w:tabs>
          <w:tab w:val="left" w:pos="3600"/>
          <w:tab w:val="left" w:pos="7290"/>
        </w:tabs>
        <w:spacing w:before="120"/>
        <w:rPr>
          <w:rFonts w:ascii="Arial" w:hAnsi="Arial" w:cs="Arial"/>
          <w:sz w:val="22"/>
          <w:szCs w:val="22"/>
        </w:rPr>
      </w:pPr>
    </w:p>
    <w:p w14:paraId="5B573E41" w14:textId="0147888F" w:rsidR="0099555E" w:rsidRPr="0099555E" w:rsidRDefault="0031222C" w:rsidP="00DF1B5E">
      <w:pPr>
        <w:shd w:val="clear" w:color="auto" w:fill="FFFFFF"/>
        <w:overflowPunct/>
        <w:autoSpaceDE/>
        <w:autoSpaceDN/>
        <w:adjustRightInd/>
        <w:textAlignment w:val="auto"/>
        <w:rPr>
          <w:rFonts w:ascii="Arial" w:hAnsi="Arial" w:cs="Arial"/>
          <w:color w:val="000000"/>
          <w:szCs w:val="24"/>
        </w:rPr>
      </w:pPr>
      <w:r w:rsidRPr="001A2D57">
        <w:rPr>
          <w:rFonts w:ascii="Arial" w:hAnsi="Arial" w:cs="Arial"/>
          <w:b/>
          <w:sz w:val="22"/>
          <w:szCs w:val="22"/>
        </w:rPr>
        <w:lastRenderedPageBreak/>
        <w:t>W</w:t>
      </w:r>
      <w:r w:rsidR="009563BE" w:rsidRPr="001A2D57">
        <w:rPr>
          <w:rFonts w:ascii="Arial" w:hAnsi="Arial" w:cs="Arial"/>
          <w:b/>
          <w:sz w:val="22"/>
          <w:szCs w:val="22"/>
        </w:rPr>
        <w:t>arning!</w:t>
      </w:r>
      <w:r w:rsidR="009563BE">
        <w:rPr>
          <w:rFonts w:ascii="Arial" w:hAnsi="Arial" w:cs="Arial"/>
          <w:sz w:val="22"/>
          <w:szCs w:val="22"/>
        </w:rPr>
        <w:t xml:space="preserve"> You </w:t>
      </w:r>
      <w:r w:rsidR="00535910">
        <w:rPr>
          <w:rFonts w:ascii="Arial" w:hAnsi="Arial" w:cs="Arial"/>
          <w:sz w:val="22"/>
          <w:szCs w:val="22"/>
        </w:rPr>
        <w:t>can</w:t>
      </w:r>
      <w:r w:rsidR="009563BE">
        <w:rPr>
          <w:rFonts w:ascii="Arial" w:hAnsi="Arial" w:cs="Arial"/>
          <w:sz w:val="22"/>
          <w:szCs w:val="22"/>
        </w:rPr>
        <w:t xml:space="preserve"> </w:t>
      </w:r>
      <w:r w:rsidR="00535910">
        <w:rPr>
          <w:rFonts w:ascii="Arial" w:hAnsi="Arial" w:cs="Arial"/>
          <w:sz w:val="22"/>
          <w:szCs w:val="22"/>
        </w:rPr>
        <w:t>plead</w:t>
      </w:r>
      <w:r w:rsidR="009563BE">
        <w:rPr>
          <w:rFonts w:ascii="Arial" w:hAnsi="Arial" w:cs="Arial"/>
          <w:sz w:val="22"/>
          <w:szCs w:val="22"/>
        </w:rPr>
        <w:t xml:space="preserve"> </w:t>
      </w:r>
      <w:r w:rsidR="00535910">
        <w:rPr>
          <w:rFonts w:ascii="Arial" w:hAnsi="Arial" w:cs="Arial"/>
          <w:sz w:val="22"/>
          <w:szCs w:val="22"/>
        </w:rPr>
        <w:t xml:space="preserve">your </w:t>
      </w:r>
      <w:r w:rsidR="009563BE">
        <w:rPr>
          <w:rFonts w:ascii="Arial" w:hAnsi="Arial" w:cs="Arial"/>
          <w:sz w:val="22"/>
          <w:szCs w:val="22"/>
        </w:rPr>
        <w:t xml:space="preserve">Fifth Amendment privilege against self-incrimination. In civil cases, the court </w:t>
      </w:r>
      <w:r w:rsidR="00535910">
        <w:rPr>
          <w:rFonts w:ascii="Arial" w:hAnsi="Arial" w:cs="Arial"/>
          <w:sz w:val="22"/>
          <w:szCs w:val="22"/>
        </w:rPr>
        <w:t>may</w:t>
      </w:r>
      <w:r w:rsidR="009563BE">
        <w:rPr>
          <w:rFonts w:ascii="Arial" w:hAnsi="Arial" w:cs="Arial"/>
          <w:sz w:val="22"/>
          <w:szCs w:val="22"/>
        </w:rPr>
        <w:t xml:space="preserve"> make assumption</w:t>
      </w:r>
      <w:r w:rsidR="00DB2B51">
        <w:rPr>
          <w:rFonts w:ascii="Arial" w:hAnsi="Arial" w:cs="Arial"/>
          <w:sz w:val="22"/>
          <w:szCs w:val="22"/>
        </w:rPr>
        <w:t>s against you</w:t>
      </w:r>
      <w:r w:rsidR="009563BE">
        <w:rPr>
          <w:rFonts w:ascii="Arial" w:hAnsi="Arial" w:cs="Arial"/>
          <w:sz w:val="22"/>
          <w:szCs w:val="22"/>
        </w:rPr>
        <w:t xml:space="preserve"> based on your refusal to provide information.</w:t>
      </w:r>
    </w:p>
    <w:p w14:paraId="5D61AA4F" w14:textId="132B8E1C" w:rsidR="000D4723" w:rsidRDefault="000D4723" w:rsidP="009563BE">
      <w:pPr>
        <w:tabs>
          <w:tab w:val="left" w:pos="3600"/>
          <w:tab w:val="left" w:pos="7290"/>
        </w:tabs>
        <w:spacing w:before="120"/>
        <w:rPr>
          <w:rFonts w:ascii="Arial" w:hAnsi="Arial" w:cs="Arial"/>
          <w:sz w:val="22"/>
          <w:szCs w:val="22"/>
        </w:rPr>
      </w:pPr>
    </w:p>
    <w:p w14:paraId="0C4C0F07" w14:textId="4D2A0AA3" w:rsidR="0052149E" w:rsidRPr="00724221" w:rsidRDefault="0052149E" w:rsidP="006A4F71">
      <w:pPr>
        <w:tabs>
          <w:tab w:val="left" w:pos="3600"/>
          <w:tab w:val="left" w:pos="7290"/>
        </w:tabs>
        <w:spacing w:before="240"/>
        <w:rPr>
          <w:rFonts w:ascii="Arial" w:hAnsi="Arial" w:cs="Arial"/>
          <w:sz w:val="22"/>
          <w:szCs w:val="22"/>
        </w:rPr>
      </w:pPr>
      <w:r w:rsidRPr="00724221">
        <w:rPr>
          <w:rFonts w:ascii="Arial" w:hAnsi="Arial" w:cs="Arial"/>
          <w:sz w:val="22"/>
          <w:szCs w:val="22"/>
        </w:rPr>
        <w:t>Date:</w:t>
      </w:r>
      <w:r w:rsidRPr="00724221">
        <w:rPr>
          <w:rFonts w:ascii="Arial" w:hAnsi="Arial" w:cs="Arial"/>
          <w:sz w:val="22"/>
          <w:szCs w:val="22"/>
          <w:u w:val="single"/>
        </w:rPr>
        <w:tab/>
      </w:r>
      <w:r w:rsidRPr="00724221">
        <w:rPr>
          <w:rFonts w:ascii="Arial" w:hAnsi="Arial" w:cs="Arial"/>
          <w:sz w:val="22"/>
          <w:szCs w:val="22"/>
        </w:rPr>
        <w:t xml:space="preserve"> at</w:t>
      </w:r>
      <w:r w:rsidR="00E13D91">
        <w:rPr>
          <w:rFonts w:ascii="Arial" w:hAnsi="Arial" w:cs="Arial"/>
          <w:sz w:val="22"/>
          <w:szCs w:val="22"/>
        </w:rPr>
        <w:t xml:space="preserve"> (</w:t>
      </w:r>
      <w:r w:rsidR="00E13D91" w:rsidRPr="00E13D91">
        <w:rPr>
          <w:rFonts w:ascii="Arial" w:hAnsi="Arial" w:cs="Arial"/>
          <w:i/>
          <w:sz w:val="22"/>
          <w:szCs w:val="22"/>
        </w:rPr>
        <w:t>city</w:t>
      </w:r>
      <w:r w:rsidR="00E13D91">
        <w:rPr>
          <w:rFonts w:ascii="Arial" w:hAnsi="Arial" w:cs="Arial"/>
          <w:sz w:val="22"/>
          <w:szCs w:val="22"/>
        </w:rPr>
        <w:t xml:space="preserve">) </w:t>
      </w:r>
      <w:r w:rsidRPr="00724221">
        <w:rPr>
          <w:rFonts w:ascii="Arial" w:hAnsi="Arial" w:cs="Arial"/>
          <w:sz w:val="22"/>
          <w:szCs w:val="22"/>
          <w:u w:val="single"/>
        </w:rPr>
        <w:tab/>
      </w:r>
      <w:r w:rsidRPr="00724221">
        <w:rPr>
          <w:rFonts w:ascii="Arial" w:hAnsi="Arial" w:cs="Arial"/>
          <w:sz w:val="22"/>
          <w:szCs w:val="22"/>
        </w:rPr>
        <w:t>, Washington</w:t>
      </w:r>
    </w:p>
    <w:p w14:paraId="5CE948E6" w14:textId="6D939B0C" w:rsidR="0052149E" w:rsidRDefault="0052149E" w:rsidP="007E38D0">
      <w:pPr>
        <w:tabs>
          <w:tab w:val="left" w:pos="4140"/>
          <w:tab w:val="left" w:pos="4680"/>
          <w:tab w:val="left" w:pos="8460"/>
        </w:tabs>
        <w:spacing w:before="240"/>
        <w:rPr>
          <w:rFonts w:ascii="Arial" w:hAnsi="Arial" w:cs="Arial"/>
          <w:sz w:val="22"/>
          <w:szCs w:val="22"/>
          <w:u w:val="single"/>
        </w:rPr>
      </w:pPr>
      <w:r>
        <w:rPr>
          <w:rFonts w:ascii="Wingdings" w:eastAsia="Wingdings" w:hAnsi="Wingdings" w:cs="Wingdings"/>
          <w:sz w:val="22"/>
          <w:szCs w:val="22"/>
          <w:u w:val="single"/>
        </w:rPr>
        <w:t></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7C9E89B7" w14:textId="77777777" w:rsidR="0052149E" w:rsidRPr="00DF1B5E" w:rsidRDefault="0052149E">
      <w:pPr>
        <w:tabs>
          <w:tab w:val="left" w:pos="4680"/>
          <w:tab w:val="left" w:pos="8460"/>
        </w:tabs>
        <w:rPr>
          <w:rFonts w:ascii="Arial" w:hAnsi="Arial" w:cs="Arial"/>
          <w:sz w:val="20"/>
          <w:szCs w:val="22"/>
        </w:rPr>
      </w:pPr>
      <w:r w:rsidRPr="00DF1B5E">
        <w:rPr>
          <w:rFonts w:ascii="Arial" w:hAnsi="Arial" w:cs="Arial"/>
          <w:sz w:val="20"/>
          <w:szCs w:val="22"/>
        </w:rPr>
        <w:t>Signature of Restrained Person</w:t>
      </w:r>
      <w:r w:rsidR="005A3448" w:rsidRPr="00DF1B5E">
        <w:rPr>
          <w:rFonts w:ascii="Arial" w:hAnsi="Arial" w:cs="Arial"/>
          <w:sz w:val="20"/>
          <w:szCs w:val="22"/>
        </w:rPr>
        <w:t>/Defendant</w:t>
      </w:r>
      <w:r w:rsidRPr="00DF1B5E">
        <w:rPr>
          <w:rFonts w:ascii="Arial" w:hAnsi="Arial" w:cs="Arial"/>
          <w:sz w:val="22"/>
        </w:rPr>
        <w:tab/>
      </w:r>
      <w:r w:rsidRPr="00DF1B5E">
        <w:rPr>
          <w:rFonts w:ascii="Arial" w:hAnsi="Arial" w:cs="Arial"/>
          <w:sz w:val="20"/>
          <w:szCs w:val="22"/>
        </w:rPr>
        <w:t>Print name</w:t>
      </w:r>
    </w:p>
    <w:sectPr w:rsidR="0052149E" w:rsidRPr="00DF1B5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AF376" w14:textId="77777777" w:rsidR="003C4A83" w:rsidRDefault="003C4A83">
      <w:r>
        <w:separator/>
      </w:r>
    </w:p>
  </w:endnote>
  <w:endnote w:type="continuationSeparator" w:id="0">
    <w:p w14:paraId="35B8193C" w14:textId="77777777" w:rsidR="003C4A83" w:rsidRDefault="003C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2912"/>
      <w:gridCol w:w="2915"/>
      <w:gridCol w:w="2813"/>
    </w:tblGrid>
    <w:tr w:rsidR="00FF36EE" w:rsidRPr="000F0C8D" w14:paraId="3DAEB4E9" w14:textId="77777777" w:rsidTr="00851F27">
      <w:tc>
        <w:tcPr>
          <w:tcW w:w="3192" w:type="dxa"/>
          <w:shd w:val="clear" w:color="auto" w:fill="auto"/>
        </w:tcPr>
        <w:p w14:paraId="05020FDE" w14:textId="3A56FE36" w:rsidR="00FF36EE" w:rsidRDefault="00FF36EE" w:rsidP="00FF36EE">
          <w:pPr>
            <w:tabs>
              <w:tab w:val="center" w:pos="4680"/>
            </w:tabs>
            <w:rPr>
              <w:rStyle w:val="PageNumber"/>
              <w:rFonts w:ascii="Arial" w:hAnsi="Arial" w:cs="Arial"/>
              <w:sz w:val="18"/>
              <w:szCs w:val="18"/>
            </w:rPr>
          </w:pPr>
          <w:r w:rsidRPr="00E74A0B">
            <w:rPr>
              <w:rStyle w:val="PageNumber"/>
              <w:rFonts w:ascii="Arial" w:hAnsi="Arial" w:cs="Arial"/>
              <w:sz w:val="18"/>
              <w:szCs w:val="18"/>
            </w:rPr>
            <w:t xml:space="preserve">RCW </w:t>
          </w:r>
          <w:r>
            <w:rPr>
              <w:rStyle w:val="PageNumber"/>
              <w:rFonts w:ascii="Arial" w:hAnsi="Arial" w:cs="Arial"/>
              <w:sz w:val="18"/>
              <w:szCs w:val="18"/>
            </w:rPr>
            <w:t>9.41.800</w:t>
          </w:r>
          <w:r w:rsidR="006B7C60">
            <w:rPr>
              <w:rStyle w:val="PageNumber"/>
              <w:rFonts w:ascii="Arial" w:hAnsi="Arial" w:cs="Arial"/>
              <w:sz w:val="18"/>
              <w:szCs w:val="18"/>
            </w:rPr>
            <w:t xml:space="preserve"> </w:t>
          </w:r>
        </w:p>
        <w:p w14:paraId="3B275865" w14:textId="1E7D5BA0" w:rsidR="00FF36EE" w:rsidRPr="00E74A0B" w:rsidRDefault="009C6FDF" w:rsidP="00FF36EE">
          <w:pPr>
            <w:tabs>
              <w:tab w:val="center" w:pos="4680"/>
            </w:tabs>
            <w:rPr>
              <w:rStyle w:val="PageNumber"/>
              <w:rFonts w:ascii="Arial" w:hAnsi="Arial" w:cs="Arial"/>
              <w:i/>
              <w:sz w:val="18"/>
              <w:szCs w:val="18"/>
            </w:rPr>
          </w:pPr>
          <w:r>
            <w:rPr>
              <w:rStyle w:val="PageNumber"/>
              <w:rFonts w:ascii="Arial" w:hAnsi="Arial" w:cs="Arial"/>
              <w:i/>
              <w:sz w:val="18"/>
              <w:szCs w:val="18"/>
            </w:rPr>
            <w:t>(</w:t>
          </w:r>
          <w:r w:rsidR="00FF36EE">
            <w:rPr>
              <w:rStyle w:val="PageNumber"/>
              <w:rFonts w:ascii="Arial" w:hAnsi="Arial" w:cs="Arial"/>
              <w:i/>
              <w:sz w:val="18"/>
              <w:szCs w:val="18"/>
            </w:rPr>
            <w:t>0</w:t>
          </w:r>
          <w:r w:rsidR="007738F3">
            <w:rPr>
              <w:rStyle w:val="PageNumber"/>
              <w:rFonts w:ascii="Arial" w:hAnsi="Arial" w:cs="Arial"/>
              <w:i/>
              <w:sz w:val="18"/>
              <w:szCs w:val="18"/>
            </w:rPr>
            <w:t>7</w:t>
          </w:r>
          <w:r w:rsidR="00FF36EE">
            <w:rPr>
              <w:rStyle w:val="PageNumber"/>
              <w:rFonts w:ascii="Arial" w:hAnsi="Arial" w:cs="Arial"/>
              <w:i/>
              <w:sz w:val="18"/>
              <w:szCs w:val="18"/>
            </w:rPr>
            <w:t>/202</w:t>
          </w:r>
          <w:r w:rsidR="006B7C60">
            <w:rPr>
              <w:rStyle w:val="PageNumber"/>
              <w:rFonts w:ascii="Arial" w:hAnsi="Arial" w:cs="Arial"/>
              <w:i/>
              <w:sz w:val="18"/>
              <w:szCs w:val="18"/>
            </w:rPr>
            <w:t>3</w:t>
          </w:r>
          <w:r>
            <w:rPr>
              <w:rStyle w:val="PageNumber"/>
              <w:rFonts w:ascii="Arial" w:hAnsi="Arial" w:cs="Arial"/>
              <w:i/>
              <w:sz w:val="18"/>
              <w:szCs w:val="18"/>
            </w:rPr>
            <w:t>)</w:t>
          </w:r>
        </w:p>
        <w:p w14:paraId="6F76DCA0" w14:textId="77777777" w:rsidR="00FF36EE" w:rsidRPr="000F0C8D" w:rsidRDefault="008151E1" w:rsidP="00FF36EE">
          <w:pPr>
            <w:tabs>
              <w:tab w:val="center" w:pos="4680"/>
            </w:tabs>
            <w:rPr>
              <w:rFonts w:ascii="Arial" w:hAnsi="Arial" w:cs="Arial"/>
            </w:rPr>
          </w:pPr>
          <w:r>
            <w:rPr>
              <w:rStyle w:val="PageNumber"/>
              <w:rFonts w:ascii="Arial" w:hAnsi="Arial" w:cs="Arial"/>
              <w:b/>
              <w:sz w:val="18"/>
              <w:szCs w:val="18"/>
            </w:rPr>
            <w:t>WS 100</w:t>
          </w:r>
        </w:p>
      </w:tc>
      <w:tc>
        <w:tcPr>
          <w:tcW w:w="3192" w:type="dxa"/>
          <w:shd w:val="clear" w:color="auto" w:fill="auto"/>
        </w:tcPr>
        <w:p w14:paraId="3DFAE055" w14:textId="77777777" w:rsidR="00FF36EE" w:rsidRPr="002D5F20" w:rsidRDefault="00FF36EE" w:rsidP="00FF36EE">
          <w:pPr>
            <w:pStyle w:val="Footer"/>
            <w:jc w:val="center"/>
            <w:rPr>
              <w:rFonts w:ascii="Arial" w:hAnsi="Arial" w:cs="Arial"/>
              <w:sz w:val="18"/>
              <w:szCs w:val="18"/>
            </w:rPr>
          </w:pPr>
          <w:r>
            <w:rPr>
              <w:rFonts w:ascii="Arial" w:hAnsi="Arial" w:cs="Arial"/>
              <w:sz w:val="18"/>
              <w:szCs w:val="18"/>
            </w:rPr>
            <w:t>Proof of Surrender</w:t>
          </w:r>
        </w:p>
        <w:p w14:paraId="5C7D009B" w14:textId="2BC456E6" w:rsidR="00FF36EE" w:rsidRPr="00357780" w:rsidRDefault="00FF36EE" w:rsidP="00FF36EE">
          <w:pPr>
            <w:pStyle w:val="Footer"/>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9C6FDF">
            <w:rPr>
              <w:rStyle w:val="PageNumber"/>
              <w:rFonts w:ascii="Arial" w:hAnsi="Arial" w:cs="Arial"/>
              <w:b/>
              <w:noProof/>
              <w:sz w:val="18"/>
              <w:szCs w:val="18"/>
            </w:rPr>
            <w:t>1</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9C6FDF">
            <w:rPr>
              <w:rStyle w:val="PageNumber"/>
              <w:rFonts w:ascii="Arial" w:hAnsi="Arial" w:cs="Arial"/>
              <w:b/>
              <w:noProof/>
              <w:sz w:val="18"/>
              <w:szCs w:val="18"/>
            </w:rPr>
            <w:t>2</w:t>
          </w:r>
          <w:r>
            <w:rPr>
              <w:rStyle w:val="PageNumber"/>
              <w:rFonts w:ascii="Arial" w:hAnsi="Arial" w:cs="Arial"/>
              <w:b/>
              <w:sz w:val="18"/>
              <w:szCs w:val="18"/>
            </w:rPr>
            <w:fldChar w:fldCharType="end"/>
          </w:r>
        </w:p>
      </w:tc>
      <w:tc>
        <w:tcPr>
          <w:tcW w:w="3192" w:type="dxa"/>
          <w:shd w:val="clear" w:color="auto" w:fill="auto"/>
        </w:tcPr>
        <w:p w14:paraId="428D3172" w14:textId="77777777" w:rsidR="00FF36EE" w:rsidRPr="000F0C8D" w:rsidRDefault="00FF36EE" w:rsidP="00FF36EE">
          <w:pPr>
            <w:pStyle w:val="Footer"/>
            <w:rPr>
              <w:rFonts w:ascii="Arial" w:hAnsi="Arial" w:cs="Arial"/>
              <w:sz w:val="18"/>
              <w:szCs w:val="18"/>
            </w:rPr>
          </w:pPr>
        </w:p>
      </w:tc>
    </w:tr>
  </w:tbl>
  <w:p w14:paraId="725F27F5" w14:textId="77777777" w:rsidR="0052149E" w:rsidRPr="00FF36EE" w:rsidRDefault="0052149E" w:rsidP="00FF36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4B474" w14:textId="77777777" w:rsidR="003C4A83" w:rsidRDefault="003C4A83">
      <w:r>
        <w:separator/>
      </w:r>
    </w:p>
  </w:footnote>
  <w:footnote w:type="continuationSeparator" w:id="0">
    <w:p w14:paraId="20DF064B" w14:textId="77777777" w:rsidR="003C4A83" w:rsidRDefault="003C4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11.65pt" o:bordertopcolor="this" o:borderleftcolor="this" o:borderbottomcolor="this" o:borderrightcolor="this" o:bullet="t">
        <v:imagedata r:id="rId1" o:title=""/>
        <w10:bordertop type="single" width="6" space="1"/>
        <w10:borderleft type="single" width="6" space="1"/>
        <w10:borderbottom type="single" width="6" space="1"/>
        <w10:borderright type="single" width="6" space="1"/>
      </v:shape>
    </w:pict>
  </w:numPicBullet>
  <w:abstractNum w:abstractNumId="0" w15:restartNumberingAfterBreak="0">
    <w:nsid w:val="38246A64"/>
    <w:multiLevelType w:val="hybridMultilevel"/>
    <w:tmpl w:val="BAFA7A06"/>
    <w:lvl w:ilvl="0" w:tplc="A448F3A6">
      <w:start w:val="1"/>
      <w:numFmt w:val="bullet"/>
      <w:lvlText w:val=""/>
      <w:lvlPicBulletId w:val="0"/>
      <w:lvlJc w:val="left"/>
      <w:pPr>
        <w:tabs>
          <w:tab w:val="num" w:pos="1080"/>
        </w:tabs>
        <w:ind w:left="1080" w:hanging="360"/>
      </w:pPr>
      <w:rPr>
        <w:rFonts w:ascii="Symbol" w:hAnsi="Symbol" w:hint="default"/>
      </w:rPr>
    </w:lvl>
    <w:lvl w:ilvl="1" w:tplc="AB1017FA" w:tentative="1">
      <w:start w:val="1"/>
      <w:numFmt w:val="bullet"/>
      <w:lvlText w:val=""/>
      <w:lvlJc w:val="left"/>
      <w:pPr>
        <w:tabs>
          <w:tab w:val="num" w:pos="1800"/>
        </w:tabs>
        <w:ind w:left="1800" w:hanging="360"/>
      </w:pPr>
      <w:rPr>
        <w:rFonts w:ascii="Symbol" w:hAnsi="Symbol" w:hint="default"/>
      </w:rPr>
    </w:lvl>
    <w:lvl w:ilvl="2" w:tplc="2E5A7788" w:tentative="1">
      <w:start w:val="1"/>
      <w:numFmt w:val="bullet"/>
      <w:lvlText w:val=""/>
      <w:lvlJc w:val="left"/>
      <w:pPr>
        <w:tabs>
          <w:tab w:val="num" w:pos="2520"/>
        </w:tabs>
        <w:ind w:left="2520" w:hanging="360"/>
      </w:pPr>
      <w:rPr>
        <w:rFonts w:ascii="Symbol" w:hAnsi="Symbol" w:hint="default"/>
      </w:rPr>
    </w:lvl>
    <w:lvl w:ilvl="3" w:tplc="3148F3E4" w:tentative="1">
      <w:start w:val="1"/>
      <w:numFmt w:val="bullet"/>
      <w:lvlText w:val=""/>
      <w:lvlJc w:val="left"/>
      <w:pPr>
        <w:tabs>
          <w:tab w:val="num" w:pos="3240"/>
        </w:tabs>
        <w:ind w:left="3240" w:hanging="360"/>
      </w:pPr>
      <w:rPr>
        <w:rFonts w:ascii="Symbol" w:hAnsi="Symbol" w:hint="default"/>
      </w:rPr>
    </w:lvl>
    <w:lvl w:ilvl="4" w:tplc="2056FB1C" w:tentative="1">
      <w:start w:val="1"/>
      <w:numFmt w:val="bullet"/>
      <w:lvlText w:val=""/>
      <w:lvlJc w:val="left"/>
      <w:pPr>
        <w:tabs>
          <w:tab w:val="num" w:pos="3960"/>
        </w:tabs>
        <w:ind w:left="3960" w:hanging="360"/>
      </w:pPr>
      <w:rPr>
        <w:rFonts w:ascii="Symbol" w:hAnsi="Symbol" w:hint="default"/>
      </w:rPr>
    </w:lvl>
    <w:lvl w:ilvl="5" w:tplc="1B283AAC" w:tentative="1">
      <w:start w:val="1"/>
      <w:numFmt w:val="bullet"/>
      <w:lvlText w:val=""/>
      <w:lvlJc w:val="left"/>
      <w:pPr>
        <w:tabs>
          <w:tab w:val="num" w:pos="4680"/>
        </w:tabs>
        <w:ind w:left="4680" w:hanging="360"/>
      </w:pPr>
      <w:rPr>
        <w:rFonts w:ascii="Symbol" w:hAnsi="Symbol" w:hint="default"/>
      </w:rPr>
    </w:lvl>
    <w:lvl w:ilvl="6" w:tplc="594085CA" w:tentative="1">
      <w:start w:val="1"/>
      <w:numFmt w:val="bullet"/>
      <w:lvlText w:val=""/>
      <w:lvlJc w:val="left"/>
      <w:pPr>
        <w:tabs>
          <w:tab w:val="num" w:pos="5400"/>
        </w:tabs>
        <w:ind w:left="5400" w:hanging="360"/>
      </w:pPr>
      <w:rPr>
        <w:rFonts w:ascii="Symbol" w:hAnsi="Symbol" w:hint="default"/>
      </w:rPr>
    </w:lvl>
    <w:lvl w:ilvl="7" w:tplc="FF645BA0" w:tentative="1">
      <w:start w:val="1"/>
      <w:numFmt w:val="bullet"/>
      <w:lvlText w:val=""/>
      <w:lvlJc w:val="left"/>
      <w:pPr>
        <w:tabs>
          <w:tab w:val="num" w:pos="6120"/>
        </w:tabs>
        <w:ind w:left="6120" w:hanging="360"/>
      </w:pPr>
      <w:rPr>
        <w:rFonts w:ascii="Symbol" w:hAnsi="Symbol" w:hint="default"/>
      </w:rPr>
    </w:lvl>
    <w:lvl w:ilvl="8" w:tplc="5CA6D164" w:tentative="1">
      <w:start w:val="1"/>
      <w:numFmt w:val="bullet"/>
      <w:lvlText w:val=""/>
      <w:lvlJc w:val="left"/>
      <w:pPr>
        <w:tabs>
          <w:tab w:val="num" w:pos="6840"/>
        </w:tabs>
        <w:ind w:left="6840" w:hanging="360"/>
      </w:pPr>
      <w:rPr>
        <w:rFonts w:ascii="Symbol" w:hAnsi="Symbol" w:hint="default"/>
      </w:rPr>
    </w:lvl>
  </w:abstractNum>
  <w:abstractNum w:abstractNumId="1" w15:restartNumberingAfterBreak="0">
    <w:nsid w:val="705C38A6"/>
    <w:multiLevelType w:val="hybridMultilevel"/>
    <w:tmpl w:val="047C6092"/>
    <w:lvl w:ilvl="0" w:tplc="56347BB4">
      <w:start w:val="1"/>
      <w:numFmt w:val="bullet"/>
      <w:lvlText w:val=""/>
      <w:lvlPicBulletId w:val="0"/>
      <w:lvlJc w:val="left"/>
      <w:pPr>
        <w:tabs>
          <w:tab w:val="num" w:pos="720"/>
        </w:tabs>
        <w:ind w:left="720" w:hanging="360"/>
      </w:pPr>
      <w:rPr>
        <w:rFonts w:ascii="Symbol" w:hAnsi="Symbol" w:hint="default"/>
      </w:rPr>
    </w:lvl>
    <w:lvl w:ilvl="1" w:tplc="125A4EF2" w:tentative="1">
      <w:start w:val="1"/>
      <w:numFmt w:val="bullet"/>
      <w:lvlText w:val=""/>
      <w:lvlJc w:val="left"/>
      <w:pPr>
        <w:tabs>
          <w:tab w:val="num" w:pos="1440"/>
        </w:tabs>
        <w:ind w:left="1440" w:hanging="360"/>
      </w:pPr>
      <w:rPr>
        <w:rFonts w:ascii="Symbol" w:hAnsi="Symbol" w:hint="default"/>
      </w:rPr>
    </w:lvl>
    <w:lvl w:ilvl="2" w:tplc="29FAACEC" w:tentative="1">
      <w:start w:val="1"/>
      <w:numFmt w:val="bullet"/>
      <w:lvlText w:val=""/>
      <w:lvlJc w:val="left"/>
      <w:pPr>
        <w:tabs>
          <w:tab w:val="num" w:pos="2160"/>
        </w:tabs>
        <w:ind w:left="2160" w:hanging="360"/>
      </w:pPr>
      <w:rPr>
        <w:rFonts w:ascii="Symbol" w:hAnsi="Symbol" w:hint="default"/>
      </w:rPr>
    </w:lvl>
    <w:lvl w:ilvl="3" w:tplc="5FF484DE" w:tentative="1">
      <w:start w:val="1"/>
      <w:numFmt w:val="bullet"/>
      <w:lvlText w:val=""/>
      <w:lvlJc w:val="left"/>
      <w:pPr>
        <w:tabs>
          <w:tab w:val="num" w:pos="2880"/>
        </w:tabs>
        <w:ind w:left="2880" w:hanging="360"/>
      </w:pPr>
      <w:rPr>
        <w:rFonts w:ascii="Symbol" w:hAnsi="Symbol" w:hint="default"/>
      </w:rPr>
    </w:lvl>
    <w:lvl w:ilvl="4" w:tplc="AE187FF8" w:tentative="1">
      <w:start w:val="1"/>
      <w:numFmt w:val="bullet"/>
      <w:lvlText w:val=""/>
      <w:lvlJc w:val="left"/>
      <w:pPr>
        <w:tabs>
          <w:tab w:val="num" w:pos="3600"/>
        </w:tabs>
        <w:ind w:left="3600" w:hanging="360"/>
      </w:pPr>
      <w:rPr>
        <w:rFonts w:ascii="Symbol" w:hAnsi="Symbol" w:hint="default"/>
      </w:rPr>
    </w:lvl>
    <w:lvl w:ilvl="5" w:tplc="C436BE04" w:tentative="1">
      <w:start w:val="1"/>
      <w:numFmt w:val="bullet"/>
      <w:lvlText w:val=""/>
      <w:lvlJc w:val="left"/>
      <w:pPr>
        <w:tabs>
          <w:tab w:val="num" w:pos="4320"/>
        </w:tabs>
        <w:ind w:left="4320" w:hanging="360"/>
      </w:pPr>
      <w:rPr>
        <w:rFonts w:ascii="Symbol" w:hAnsi="Symbol" w:hint="default"/>
      </w:rPr>
    </w:lvl>
    <w:lvl w:ilvl="6" w:tplc="54024326" w:tentative="1">
      <w:start w:val="1"/>
      <w:numFmt w:val="bullet"/>
      <w:lvlText w:val=""/>
      <w:lvlJc w:val="left"/>
      <w:pPr>
        <w:tabs>
          <w:tab w:val="num" w:pos="5040"/>
        </w:tabs>
        <w:ind w:left="5040" w:hanging="360"/>
      </w:pPr>
      <w:rPr>
        <w:rFonts w:ascii="Symbol" w:hAnsi="Symbol" w:hint="default"/>
      </w:rPr>
    </w:lvl>
    <w:lvl w:ilvl="7" w:tplc="98B60EF4" w:tentative="1">
      <w:start w:val="1"/>
      <w:numFmt w:val="bullet"/>
      <w:lvlText w:val=""/>
      <w:lvlJc w:val="left"/>
      <w:pPr>
        <w:tabs>
          <w:tab w:val="num" w:pos="5760"/>
        </w:tabs>
        <w:ind w:left="5760" w:hanging="360"/>
      </w:pPr>
      <w:rPr>
        <w:rFonts w:ascii="Symbol" w:hAnsi="Symbol" w:hint="default"/>
      </w:rPr>
    </w:lvl>
    <w:lvl w:ilvl="8" w:tplc="204C43F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95"/>
    <w:rsid w:val="00037048"/>
    <w:rsid w:val="00060804"/>
    <w:rsid w:val="00064409"/>
    <w:rsid w:val="00066D87"/>
    <w:rsid w:val="00071A67"/>
    <w:rsid w:val="00092449"/>
    <w:rsid w:val="000D1877"/>
    <w:rsid w:val="000D4723"/>
    <w:rsid w:val="00122108"/>
    <w:rsid w:val="00123DE9"/>
    <w:rsid w:val="001A2D57"/>
    <w:rsid w:val="001D10FC"/>
    <w:rsid w:val="001D1485"/>
    <w:rsid w:val="001D19E9"/>
    <w:rsid w:val="001D6FC0"/>
    <w:rsid w:val="001E46C3"/>
    <w:rsid w:val="0022433E"/>
    <w:rsid w:val="00253ECD"/>
    <w:rsid w:val="002709B5"/>
    <w:rsid w:val="0027314B"/>
    <w:rsid w:val="002D59DB"/>
    <w:rsid w:val="0031222C"/>
    <w:rsid w:val="003265EB"/>
    <w:rsid w:val="00356D40"/>
    <w:rsid w:val="003B4106"/>
    <w:rsid w:val="003C4A83"/>
    <w:rsid w:val="003F1447"/>
    <w:rsid w:val="003F4AEC"/>
    <w:rsid w:val="003F6E1F"/>
    <w:rsid w:val="003F7BF0"/>
    <w:rsid w:val="004165B8"/>
    <w:rsid w:val="00424A7E"/>
    <w:rsid w:val="00425C89"/>
    <w:rsid w:val="00440006"/>
    <w:rsid w:val="004C5200"/>
    <w:rsid w:val="004D18B5"/>
    <w:rsid w:val="005153AB"/>
    <w:rsid w:val="0052149E"/>
    <w:rsid w:val="00535910"/>
    <w:rsid w:val="00542487"/>
    <w:rsid w:val="0056336E"/>
    <w:rsid w:val="005A3448"/>
    <w:rsid w:val="005B3BF5"/>
    <w:rsid w:val="005B70ED"/>
    <w:rsid w:val="005C0576"/>
    <w:rsid w:val="005C7DDE"/>
    <w:rsid w:val="005D6D29"/>
    <w:rsid w:val="00633295"/>
    <w:rsid w:val="00653C30"/>
    <w:rsid w:val="006A4F71"/>
    <w:rsid w:val="006B7C60"/>
    <w:rsid w:val="006E0A8A"/>
    <w:rsid w:val="006E4524"/>
    <w:rsid w:val="006F18EF"/>
    <w:rsid w:val="00724221"/>
    <w:rsid w:val="0073229F"/>
    <w:rsid w:val="007331BA"/>
    <w:rsid w:val="007366A4"/>
    <w:rsid w:val="00760EFF"/>
    <w:rsid w:val="007738F3"/>
    <w:rsid w:val="00775312"/>
    <w:rsid w:val="007A6307"/>
    <w:rsid w:val="007D30E6"/>
    <w:rsid w:val="007E1840"/>
    <w:rsid w:val="007E38D0"/>
    <w:rsid w:val="007E61E1"/>
    <w:rsid w:val="007F09A9"/>
    <w:rsid w:val="007F6D1F"/>
    <w:rsid w:val="008151E1"/>
    <w:rsid w:val="00851BC6"/>
    <w:rsid w:val="00851F27"/>
    <w:rsid w:val="00887A4E"/>
    <w:rsid w:val="00894F76"/>
    <w:rsid w:val="0089651F"/>
    <w:rsid w:val="008E77F6"/>
    <w:rsid w:val="00952798"/>
    <w:rsid w:val="009563BE"/>
    <w:rsid w:val="0099555E"/>
    <w:rsid w:val="009C6FDF"/>
    <w:rsid w:val="009D4BFE"/>
    <w:rsid w:val="009F3BAE"/>
    <w:rsid w:val="00A04D12"/>
    <w:rsid w:val="00A639B9"/>
    <w:rsid w:val="00AA4B63"/>
    <w:rsid w:val="00AF14ED"/>
    <w:rsid w:val="00AF4F60"/>
    <w:rsid w:val="00B15AD0"/>
    <w:rsid w:val="00B4531D"/>
    <w:rsid w:val="00B74B69"/>
    <w:rsid w:val="00B806F1"/>
    <w:rsid w:val="00BA6BCF"/>
    <w:rsid w:val="00BB132D"/>
    <w:rsid w:val="00C0486A"/>
    <w:rsid w:val="00C2546B"/>
    <w:rsid w:val="00CC6278"/>
    <w:rsid w:val="00CD29A5"/>
    <w:rsid w:val="00D07EB9"/>
    <w:rsid w:val="00D14588"/>
    <w:rsid w:val="00D1765C"/>
    <w:rsid w:val="00D224DE"/>
    <w:rsid w:val="00D322C4"/>
    <w:rsid w:val="00D45A6F"/>
    <w:rsid w:val="00D77CF7"/>
    <w:rsid w:val="00D77F41"/>
    <w:rsid w:val="00DB2B51"/>
    <w:rsid w:val="00DF1B5E"/>
    <w:rsid w:val="00E13D91"/>
    <w:rsid w:val="00E42A13"/>
    <w:rsid w:val="00E545F9"/>
    <w:rsid w:val="00E62820"/>
    <w:rsid w:val="00EA7408"/>
    <w:rsid w:val="00EC144F"/>
    <w:rsid w:val="00F35E3F"/>
    <w:rsid w:val="00F41CA8"/>
    <w:rsid w:val="00F44202"/>
    <w:rsid w:val="00F85491"/>
    <w:rsid w:val="00F974B4"/>
    <w:rsid w:val="00FD1671"/>
    <w:rsid w:val="00FF36EE"/>
    <w:rsid w:val="1168393D"/>
    <w:rsid w:val="21876BCF"/>
    <w:rsid w:val="39B2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EC6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CG Times" w:hAnsi="CG Times"/>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G Times" w:hAnsi="CG Times"/>
      <w:b/>
      <w:bCs/>
      <w:lang w:eastAsia="en-US"/>
    </w:rPr>
  </w:style>
  <w:style w:type="paragraph" w:styleId="Revision">
    <w:name w:val="Revision"/>
    <w:hidden/>
    <w:uiPriority w:val="99"/>
    <w:semiHidden/>
    <w:rPr>
      <w:rFonts w:ascii="CG Times" w:hAnsi="CG Times"/>
      <w:sz w:val="24"/>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CG Times" w:hAnsi="CG Times"/>
      <w:sz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ascii="CG Times" w:hAnsi="CG Times"/>
      <w:sz w:val="24"/>
      <w:lang w:eastAsia="en-US"/>
    </w:rPr>
  </w:style>
  <w:style w:type="character" w:styleId="PageNumber">
    <w:name w:val="page number"/>
    <w:rsid w:val="00FF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9765">
      <w:bodyDiv w:val="1"/>
      <w:marLeft w:val="0"/>
      <w:marRight w:val="0"/>
      <w:marTop w:val="0"/>
      <w:marBottom w:val="0"/>
      <w:divBdr>
        <w:top w:val="none" w:sz="0" w:space="0" w:color="auto"/>
        <w:left w:val="none" w:sz="0" w:space="0" w:color="auto"/>
        <w:bottom w:val="none" w:sz="0" w:space="0" w:color="auto"/>
        <w:right w:val="none" w:sz="0" w:space="0" w:color="auto"/>
      </w:divBdr>
    </w:div>
    <w:div w:id="1079981541">
      <w:bodyDiv w:val="1"/>
      <w:marLeft w:val="0"/>
      <w:marRight w:val="0"/>
      <w:marTop w:val="0"/>
      <w:marBottom w:val="0"/>
      <w:divBdr>
        <w:top w:val="none" w:sz="0" w:space="0" w:color="auto"/>
        <w:left w:val="none" w:sz="0" w:space="0" w:color="auto"/>
        <w:bottom w:val="none" w:sz="0" w:space="0" w:color="auto"/>
        <w:right w:val="none" w:sz="0" w:space="0" w:color="auto"/>
      </w:divBdr>
      <w:divsChild>
        <w:div w:id="2101832770">
          <w:marLeft w:val="0"/>
          <w:marRight w:val="0"/>
          <w:marTop w:val="0"/>
          <w:marBottom w:val="0"/>
          <w:divBdr>
            <w:top w:val="none" w:sz="0" w:space="0" w:color="3D3D3D"/>
            <w:left w:val="none" w:sz="0" w:space="0" w:color="3D3D3D"/>
            <w:bottom w:val="none" w:sz="0" w:space="0" w:color="3D3D3D"/>
            <w:right w:val="none" w:sz="0" w:space="0" w:color="3D3D3D"/>
          </w:divBdr>
          <w:divsChild>
            <w:div w:id="64933241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C3D-232A-454C-A98E-1FC97463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2023-07-19T20:28:00Z</dcterms:created>
  <dcterms:modified xsi:type="dcterms:W3CDTF">2023-07-21T01:22:00Z</dcterms:modified>
</cp:coreProperties>
</file>